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63" w:rsidRDefault="00BD5A63" w:rsidP="003E3589">
      <w:pPr>
        <w:spacing w:after="40" w:line="360" w:lineRule="auto"/>
        <w:rPr>
          <w:rFonts w:ascii="Arial Narrow" w:hAnsi="Arial Narrow"/>
          <w:b/>
          <w:sz w:val="26"/>
          <w:szCs w:val="26"/>
        </w:rPr>
      </w:pPr>
    </w:p>
    <w:p w:rsidR="00275405" w:rsidRPr="00275405" w:rsidRDefault="00275405" w:rsidP="003E3589">
      <w:pPr>
        <w:spacing w:after="4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u w:val="single"/>
        </w:rPr>
        <w:t>PATIENT INFORMATION</w:t>
      </w:r>
      <w:r>
        <w:rPr>
          <w:rFonts w:ascii="Arial Narrow" w:hAnsi="Arial Narrow"/>
          <w:sz w:val="26"/>
          <w:szCs w:val="26"/>
        </w:rPr>
        <w:t xml:space="preserve">   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</w:p>
    <w:p w:rsidR="00B165C8" w:rsidRDefault="00745DF5" w:rsidP="003E3589">
      <w:pPr>
        <w:spacing w:after="40" w:line="360" w:lineRule="auto"/>
        <w:rPr>
          <w:rFonts w:ascii="Arial Narrow" w:hAnsi="Arial Narrow"/>
        </w:rPr>
      </w:pPr>
      <w:r w:rsidRPr="00745DF5">
        <w:rPr>
          <w:rFonts w:ascii="Arial Narrow" w:hAnsi="Arial Narrow"/>
        </w:rPr>
        <w:t>Patient Name: __________________________________________________________</w:t>
      </w:r>
      <w:r>
        <w:rPr>
          <w:rFonts w:ascii="Arial Narrow" w:hAnsi="Arial Narrow"/>
        </w:rPr>
        <w:t>___</w:t>
      </w:r>
      <w:r w:rsidR="00F061CA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="00B165C8">
        <w:rPr>
          <w:rFonts w:ascii="Arial Narrow" w:hAnsi="Arial Narrow"/>
        </w:rPr>
        <w:t xml:space="preserve"> Date of Birth:</w:t>
      </w:r>
      <w:r w:rsidR="001F1D32">
        <w:rPr>
          <w:rFonts w:ascii="Arial Narrow" w:hAnsi="Arial Narrow"/>
        </w:rPr>
        <w:t xml:space="preserve"> ______/______/__________</w:t>
      </w:r>
    </w:p>
    <w:p w:rsidR="00745DF5" w:rsidRDefault="00745DF5" w:rsidP="003E3589">
      <w:pPr>
        <w:spacing w:after="40" w:line="360" w:lineRule="auto"/>
        <w:rPr>
          <w:rFonts w:ascii="Arial Narrow" w:hAnsi="Arial Narrow"/>
        </w:rPr>
      </w:pPr>
      <w:r w:rsidRPr="00745DF5">
        <w:rPr>
          <w:rFonts w:ascii="Arial Narrow" w:hAnsi="Arial Narrow"/>
        </w:rPr>
        <w:t>Sex: M_____ F_____</w:t>
      </w:r>
      <w:r w:rsidR="00B165C8">
        <w:rPr>
          <w:rFonts w:ascii="Arial Narrow" w:hAnsi="Arial Narrow"/>
        </w:rPr>
        <w:t xml:space="preserve">    </w:t>
      </w:r>
      <w:r w:rsidR="00F061CA">
        <w:rPr>
          <w:rFonts w:ascii="Arial Narrow" w:hAnsi="Arial Narrow"/>
        </w:rPr>
        <w:t xml:space="preserve"> Age: _____</w:t>
      </w:r>
      <w:r w:rsidR="003B5F2A">
        <w:rPr>
          <w:rFonts w:ascii="Arial Narrow" w:hAnsi="Arial Narrow"/>
        </w:rPr>
        <w:t>__</w:t>
      </w:r>
      <w:r w:rsidR="00F061CA">
        <w:rPr>
          <w:rFonts w:ascii="Arial Narrow" w:hAnsi="Arial Narrow"/>
        </w:rPr>
        <w:t xml:space="preserve">___ </w:t>
      </w:r>
      <w:r w:rsidR="00B165C8">
        <w:rPr>
          <w:rFonts w:ascii="Arial Narrow" w:hAnsi="Arial Narrow"/>
        </w:rPr>
        <w:t xml:space="preserve">        </w:t>
      </w:r>
      <w:r w:rsidR="00EE77E0">
        <w:rPr>
          <w:rFonts w:ascii="Arial Narrow" w:hAnsi="Arial Narrow"/>
        </w:rPr>
        <w:t>Marital Status: Single______</w:t>
      </w:r>
      <w:r w:rsidR="00F061CA">
        <w:rPr>
          <w:rFonts w:ascii="Arial Narrow" w:hAnsi="Arial Narrow"/>
        </w:rPr>
        <w:t xml:space="preserve"> </w:t>
      </w:r>
      <w:r w:rsidR="00EE77E0">
        <w:rPr>
          <w:rFonts w:ascii="Arial Narrow" w:hAnsi="Arial Narrow"/>
        </w:rPr>
        <w:t>Married______ Divorced______ Widowed______ Other______</w:t>
      </w:r>
      <w:bookmarkStart w:id="0" w:name="_GoBack"/>
      <w:bookmarkEnd w:id="0"/>
    </w:p>
    <w:p w:rsidR="00ED0FA8" w:rsidRDefault="00ED0FA8" w:rsidP="003E3589">
      <w:pPr>
        <w:spacing w:after="4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Race </w:t>
      </w:r>
      <w:r w:rsidRPr="00ED0FA8">
        <w:rPr>
          <w:rFonts w:ascii="Arial Narrow" w:hAnsi="Arial Narrow"/>
          <w:b/>
        </w:rPr>
        <w:t>(please circle one):</w:t>
      </w:r>
      <w:r>
        <w:rPr>
          <w:rFonts w:ascii="Arial Narrow" w:hAnsi="Arial Narrow"/>
        </w:rPr>
        <w:t xml:space="preserve">     African-American     American Indian     Asian     Caucasian     Other     Decline to Answer</w:t>
      </w:r>
    </w:p>
    <w:p w:rsidR="00ED0FA8" w:rsidRPr="00ED0FA8" w:rsidRDefault="00ED0FA8" w:rsidP="003E3589">
      <w:pPr>
        <w:spacing w:after="4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Ethnicity </w:t>
      </w:r>
      <w:r w:rsidRPr="00ED0FA8">
        <w:rPr>
          <w:rFonts w:ascii="Arial Narrow" w:hAnsi="Arial Narrow"/>
          <w:b/>
        </w:rPr>
        <w:t>(please circle one):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</w:rPr>
        <w:t>Hispanic or Latino     Not Hispanic or Latino     Decline to Answer     Primary Language: _________________</w:t>
      </w:r>
    </w:p>
    <w:p w:rsidR="00745DF5" w:rsidRDefault="005D1E82" w:rsidP="003E3589">
      <w:pPr>
        <w:spacing w:after="40" w:line="360" w:lineRule="auto"/>
        <w:rPr>
          <w:rFonts w:ascii="Arial Narrow" w:hAnsi="Arial Narrow"/>
        </w:rPr>
      </w:pPr>
      <w:r>
        <w:rPr>
          <w:rFonts w:ascii="Arial Narrow" w:hAnsi="Arial Narrow"/>
        </w:rPr>
        <w:t>Address: _____________________________</w:t>
      </w:r>
      <w:r w:rsidR="00003A18">
        <w:rPr>
          <w:rFonts w:ascii="Arial Narrow" w:hAnsi="Arial Narrow"/>
        </w:rPr>
        <w:t xml:space="preserve">_______________________________ </w:t>
      </w:r>
      <w:r>
        <w:rPr>
          <w:rFonts w:ascii="Arial Narrow" w:hAnsi="Arial Narrow"/>
        </w:rPr>
        <w:t>City: __________________ State: ______ Zip: ____________</w:t>
      </w:r>
    </w:p>
    <w:p w:rsidR="00F061CA" w:rsidRPr="00DF18AD" w:rsidRDefault="00F061CA" w:rsidP="003E3589">
      <w:pPr>
        <w:spacing w:after="40" w:line="36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</w:rPr>
        <w:t>Home Phone: (_______</w:t>
      </w:r>
      <w:r w:rsidR="00F4685E">
        <w:rPr>
          <w:rFonts w:ascii="Arial Narrow" w:hAnsi="Arial Narrow"/>
        </w:rPr>
        <w:t>) _</w:t>
      </w:r>
      <w:r>
        <w:rPr>
          <w:rFonts w:ascii="Arial Narrow" w:hAnsi="Arial Narrow"/>
        </w:rPr>
        <w:t>___________________ Cell Phone: (_______</w:t>
      </w:r>
      <w:r w:rsidR="00F4685E">
        <w:rPr>
          <w:rFonts w:ascii="Arial Narrow" w:hAnsi="Arial Narrow"/>
        </w:rPr>
        <w:t>) _</w:t>
      </w:r>
      <w:r>
        <w:rPr>
          <w:rFonts w:ascii="Arial Narrow" w:hAnsi="Arial Narrow"/>
        </w:rPr>
        <w:t>___________________ Work Phon</w:t>
      </w:r>
      <w:r w:rsidR="00ED0FA8">
        <w:rPr>
          <w:rFonts w:ascii="Arial Narrow" w:hAnsi="Arial Narrow"/>
        </w:rPr>
        <w:t>e: (_______</w:t>
      </w:r>
      <w:r w:rsidR="00F4685E">
        <w:rPr>
          <w:rFonts w:ascii="Arial Narrow" w:hAnsi="Arial Narrow"/>
        </w:rPr>
        <w:t>) _</w:t>
      </w:r>
      <w:r w:rsidR="00ED0FA8">
        <w:rPr>
          <w:rFonts w:ascii="Arial Narrow" w:hAnsi="Arial Narrow"/>
        </w:rPr>
        <w:t>_________________</w:t>
      </w:r>
      <w:r w:rsidR="001F1D32">
        <w:rPr>
          <w:rFonts w:ascii="Arial Narrow" w:hAnsi="Arial Narrow"/>
        </w:rPr>
        <w:t xml:space="preserve">_ </w:t>
      </w:r>
      <w:r w:rsidR="00DF18AD">
        <w:rPr>
          <w:rFonts w:ascii="Arial Narrow" w:hAnsi="Arial Narrow"/>
        </w:rPr>
        <w:br/>
      </w:r>
      <w:r w:rsidR="00DF18AD" w:rsidRPr="001F1D32">
        <w:rPr>
          <w:rFonts w:ascii="Arial Narrow" w:hAnsi="Arial Narrow"/>
          <w:b/>
          <w:i/>
        </w:rPr>
        <w:t>(Please check preferred contact phone number)</w:t>
      </w:r>
    </w:p>
    <w:p w:rsidR="00003A18" w:rsidRDefault="00F061CA" w:rsidP="003E3589">
      <w:pPr>
        <w:spacing w:after="40" w:line="360" w:lineRule="auto"/>
        <w:rPr>
          <w:rFonts w:ascii="Arial Narrow" w:hAnsi="Arial Narrow"/>
        </w:rPr>
      </w:pPr>
      <w:r>
        <w:rPr>
          <w:rFonts w:ascii="Arial Narrow" w:hAnsi="Arial Narrow"/>
        </w:rPr>
        <w:t>Email: _____________________</w:t>
      </w:r>
      <w:r w:rsidR="001F1D32">
        <w:rPr>
          <w:rFonts w:ascii="Arial Narrow" w:hAnsi="Arial Narrow"/>
        </w:rPr>
        <w:t>_____________________________</w:t>
      </w:r>
      <w:r>
        <w:rPr>
          <w:rFonts w:ascii="Arial Narrow" w:hAnsi="Arial Narrow"/>
        </w:rPr>
        <w:t xml:space="preserve">Employer: </w:t>
      </w:r>
      <w:r w:rsidR="001F1D32">
        <w:rPr>
          <w:rFonts w:ascii="Arial Narrow" w:hAnsi="Arial Narrow"/>
        </w:rPr>
        <w:t>_____________________</w:t>
      </w:r>
      <w:r>
        <w:rPr>
          <w:rFonts w:ascii="Arial Narrow" w:hAnsi="Arial Narrow"/>
        </w:rPr>
        <w:t xml:space="preserve"> Occupation: _______</w:t>
      </w:r>
      <w:r w:rsidR="001F1D32">
        <w:rPr>
          <w:rFonts w:ascii="Arial Narrow" w:hAnsi="Arial Narrow"/>
        </w:rPr>
        <w:t>_______________</w:t>
      </w:r>
    </w:p>
    <w:p w:rsidR="002A1092" w:rsidRPr="002A1092" w:rsidRDefault="00B165C8" w:rsidP="003E3589">
      <w:pPr>
        <w:spacing w:after="40" w:line="360" w:lineRule="auto"/>
        <w:rPr>
          <w:rFonts w:ascii="Arial Narrow" w:hAnsi="Arial Narrow"/>
          <w:b/>
          <w:sz w:val="26"/>
          <w:szCs w:val="26"/>
          <w:u w:val="single"/>
        </w:rPr>
      </w:pPr>
      <w:r w:rsidRPr="002A1092">
        <w:rPr>
          <w:rFonts w:ascii="Arial Narrow" w:hAnsi="Arial Narrow"/>
          <w:b/>
          <w:sz w:val="26"/>
          <w:szCs w:val="26"/>
          <w:u w:val="single"/>
        </w:rPr>
        <w:t>POLICY HOLDERS INFORMATION</w:t>
      </w:r>
      <w:r w:rsidR="00003A18" w:rsidRPr="002A1092">
        <w:rPr>
          <w:rFonts w:ascii="Arial Narrow" w:hAnsi="Arial Narrow"/>
          <w:b/>
          <w:sz w:val="26"/>
          <w:szCs w:val="26"/>
          <w:u w:val="single"/>
        </w:rPr>
        <w:t xml:space="preserve">  </w:t>
      </w:r>
    </w:p>
    <w:p w:rsidR="00003A18" w:rsidRPr="002A1092" w:rsidRDefault="00003A18" w:rsidP="003E3589">
      <w:pPr>
        <w:spacing w:after="40" w:line="36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Name: _______________________________________________________________ Date of Birth: ________/________/________ Age: ________</w:t>
      </w:r>
    </w:p>
    <w:p w:rsidR="00003A18" w:rsidRDefault="005465CC" w:rsidP="003E3589">
      <w:pPr>
        <w:spacing w:after="4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Address (if different): </w:t>
      </w:r>
      <w:r w:rsidR="00003A18">
        <w:rPr>
          <w:rFonts w:ascii="Arial Narrow" w:hAnsi="Arial Narrow"/>
        </w:rPr>
        <w:t>_____________________________________________________________________________________________________</w:t>
      </w:r>
    </w:p>
    <w:p w:rsidR="00003A18" w:rsidRDefault="00003A18" w:rsidP="003E3589">
      <w:pPr>
        <w:spacing w:after="40" w:line="360" w:lineRule="auto"/>
        <w:rPr>
          <w:rFonts w:ascii="Arial Narrow" w:hAnsi="Arial Narrow"/>
        </w:rPr>
      </w:pPr>
      <w:r>
        <w:rPr>
          <w:rFonts w:ascii="Arial Narrow" w:hAnsi="Arial Narrow"/>
        </w:rPr>
        <w:t>Home Phone: (_______</w:t>
      </w:r>
      <w:proofErr w:type="gramStart"/>
      <w:r>
        <w:rPr>
          <w:rFonts w:ascii="Arial Narrow" w:hAnsi="Arial Narrow"/>
        </w:rPr>
        <w:t>)_</w:t>
      </w:r>
      <w:proofErr w:type="gramEnd"/>
      <w:r>
        <w:rPr>
          <w:rFonts w:ascii="Arial Narrow" w:hAnsi="Arial Narrow"/>
        </w:rPr>
        <w:t>___________________ Cell Phone: (_______)____________________ Work Phone: (_______)____________________</w:t>
      </w:r>
    </w:p>
    <w:p w:rsidR="002A1092" w:rsidRDefault="00003A18" w:rsidP="003E3589">
      <w:pPr>
        <w:spacing w:after="40" w:line="360" w:lineRule="auto"/>
        <w:rPr>
          <w:rFonts w:ascii="Arial Narrow" w:hAnsi="Arial Narrow"/>
        </w:rPr>
      </w:pPr>
      <w:r>
        <w:rPr>
          <w:rFonts w:ascii="Arial Narrow" w:hAnsi="Arial Narrow"/>
        </w:rPr>
        <w:t>Employer: __________________________________________________________ Occupation: _________________________________________</w:t>
      </w:r>
    </w:p>
    <w:p w:rsidR="002A1092" w:rsidRDefault="00901DB4" w:rsidP="00E0582E">
      <w:pPr>
        <w:spacing w:after="0" w:line="360" w:lineRule="auto"/>
        <w:rPr>
          <w:rFonts w:ascii="Arial Narrow" w:hAnsi="Arial Narrow"/>
        </w:rPr>
      </w:pPr>
      <w:r w:rsidRPr="000C65E6">
        <w:rPr>
          <w:rFonts w:ascii="Arial Narrow" w:hAnsi="Arial Narrow"/>
          <w:b/>
          <w:sz w:val="26"/>
          <w:szCs w:val="26"/>
          <w:u w:val="single"/>
        </w:rPr>
        <w:t xml:space="preserve">EMERGENCY </w:t>
      </w:r>
      <w:r w:rsidR="002B5856" w:rsidRPr="000C65E6">
        <w:rPr>
          <w:rFonts w:ascii="Arial Narrow" w:hAnsi="Arial Narrow"/>
          <w:b/>
          <w:sz w:val="26"/>
          <w:szCs w:val="26"/>
          <w:u w:val="single"/>
        </w:rPr>
        <w:t>CONTACT</w:t>
      </w:r>
      <w:r w:rsidR="002B5856">
        <w:rPr>
          <w:rFonts w:ascii="Arial Narrow" w:hAnsi="Arial Narrow"/>
          <w:sz w:val="26"/>
          <w:szCs w:val="26"/>
        </w:rPr>
        <w:t xml:space="preserve"> (</w:t>
      </w:r>
      <w:r w:rsidR="001F1D32" w:rsidRPr="001F1D32">
        <w:rPr>
          <w:rFonts w:ascii="Arial Narrow" w:hAnsi="Arial Narrow"/>
        </w:rPr>
        <w:t>If different from above)</w:t>
      </w:r>
    </w:p>
    <w:p w:rsidR="00901DB4" w:rsidRPr="002A1092" w:rsidRDefault="00A10F8B" w:rsidP="00E0582E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Name: __________________________________________________________________ Relationship to Patient: ___________________________</w:t>
      </w:r>
    </w:p>
    <w:p w:rsidR="002A1092" w:rsidRDefault="00901DB4" w:rsidP="00E0582E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Home Phone: (_______</w:t>
      </w:r>
      <w:proofErr w:type="gramStart"/>
      <w:r>
        <w:rPr>
          <w:rFonts w:ascii="Arial Narrow" w:hAnsi="Arial Narrow"/>
        </w:rPr>
        <w:t>)_</w:t>
      </w:r>
      <w:proofErr w:type="gramEnd"/>
      <w:r>
        <w:rPr>
          <w:rFonts w:ascii="Arial Narrow" w:hAnsi="Arial Narrow"/>
        </w:rPr>
        <w:t>___________________ Cell Phone: (_______)____________________ Work Phone: (_______)____________________</w:t>
      </w:r>
    </w:p>
    <w:p w:rsidR="00C129F4" w:rsidRPr="000C65E6" w:rsidRDefault="00AE5871" w:rsidP="00E0582E">
      <w:pPr>
        <w:spacing w:after="40" w:line="360" w:lineRule="auto"/>
        <w:rPr>
          <w:rFonts w:ascii="Arial Narrow" w:hAnsi="Arial Narrow"/>
          <w:b/>
          <w:sz w:val="26"/>
          <w:szCs w:val="26"/>
          <w:u w:val="single"/>
        </w:rPr>
      </w:pPr>
      <w:r w:rsidRPr="000C65E6">
        <w:rPr>
          <w:rFonts w:ascii="Arial Narrow" w:hAnsi="Arial Narrow"/>
          <w:b/>
          <w:sz w:val="26"/>
          <w:szCs w:val="26"/>
          <w:u w:val="single"/>
        </w:rPr>
        <w:t>DOCTOR/VISIT INFORMATION</w:t>
      </w:r>
    </w:p>
    <w:p w:rsidR="00CB2F2B" w:rsidRDefault="005465CC" w:rsidP="00E0582E">
      <w:pPr>
        <w:spacing w:after="40" w:line="360" w:lineRule="auto"/>
        <w:rPr>
          <w:rFonts w:ascii="Arial Narrow" w:hAnsi="Arial Narrow"/>
        </w:rPr>
      </w:pPr>
      <w:r>
        <w:rPr>
          <w:rFonts w:ascii="Arial Narrow" w:hAnsi="Arial Narrow"/>
        </w:rPr>
        <w:t>Primary Care Doctor: ________________________________________________ Optometrist: __________________________________________</w:t>
      </w:r>
    </w:p>
    <w:p w:rsidR="005465CC" w:rsidRDefault="005465CC" w:rsidP="00E0582E">
      <w:pPr>
        <w:spacing w:after="40" w:line="360" w:lineRule="auto"/>
        <w:rPr>
          <w:rFonts w:ascii="Arial Narrow" w:hAnsi="Arial Narrow"/>
        </w:rPr>
      </w:pPr>
      <w:r w:rsidRPr="00F4685E">
        <w:rPr>
          <w:rFonts w:ascii="Arial Narrow" w:hAnsi="Arial Narrow"/>
        </w:rPr>
        <w:t>Referred By</w:t>
      </w:r>
      <w:r>
        <w:rPr>
          <w:rFonts w:ascii="Arial Narrow" w:hAnsi="Arial Narrow"/>
        </w:rPr>
        <w:t>: Patient_______________________________________________ Doctor_________________________________________________</w:t>
      </w:r>
    </w:p>
    <w:p w:rsidR="00F43A32" w:rsidRDefault="005465CC" w:rsidP="00D26CF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Reason for Visit: ________________________________________________________________________________________________________</w:t>
      </w:r>
    </w:p>
    <w:p w:rsidR="003E3589" w:rsidRDefault="003E3589" w:rsidP="00D26CFF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E32474" w:rsidRDefault="00F43A32" w:rsidP="00D26CFF">
      <w:pPr>
        <w:spacing w:after="40" w:line="360" w:lineRule="auto"/>
        <w:rPr>
          <w:rFonts w:ascii="Arial Narrow" w:hAnsi="Arial Narrow"/>
          <w:b/>
          <w:sz w:val="26"/>
          <w:szCs w:val="26"/>
          <w:u w:val="single"/>
        </w:rPr>
      </w:pPr>
      <w:r w:rsidRPr="005776DB">
        <w:rPr>
          <w:rFonts w:ascii="Arial Narrow" w:hAnsi="Arial Narrow"/>
          <w:b/>
          <w:sz w:val="26"/>
          <w:szCs w:val="26"/>
          <w:u w:val="single"/>
        </w:rPr>
        <w:t>CONTACT/RELEASE OF INFORMATION</w:t>
      </w:r>
    </w:p>
    <w:p w:rsidR="00F43A32" w:rsidRDefault="00F43A32" w:rsidP="00D26CFF">
      <w:pPr>
        <w:spacing w:after="40" w:line="360" w:lineRule="auto"/>
        <w:rPr>
          <w:rFonts w:ascii="Arial Narrow" w:hAnsi="Arial Narrow"/>
        </w:rPr>
      </w:pPr>
      <w:r>
        <w:rPr>
          <w:rFonts w:ascii="Arial Narrow" w:hAnsi="Arial Narrow"/>
        </w:rPr>
        <w:t>In the event that Round Rock Eye Consultants needs to contact</w:t>
      </w:r>
      <w:r w:rsidR="005264CB">
        <w:rPr>
          <w:rFonts w:ascii="Arial Narrow" w:hAnsi="Arial Narrow"/>
        </w:rPr>
        <w:t xml:space="preserve"> you (the patient) regarding an</w:t>
      </w:r>
      <w:r>
        <w:rPr>
          <w:rFonts w:ascii="Arial Narrow" w:hAnsi="Arial Narrow"/>
        </w:rPr>
        <w:t xml:space="preserve"> appointment, lab result</w:t>
      </w:r>
      <w:r w:rsidR="00F4685E">
        <w:rPr>
          <w:rFonts w:ascii="Arial Narrow" w:hAnsi="Arial Narrow"/>
        </w:rPr>
        <w:t>s</w:t>
      </w:r>
      <w:r>
        <w:rPr>
          <w:rFonts w:ascii="Arial Narrow" w:hAnsi="Arial Narrow"/>
        </w:rPr>
        <w:t>, medication</w:t>
      </w:r>
      <w:r w:rsidR="00F4685E">
        <w:rPr>
          <w:rFonts w:ascii="Arial Narrow" w:hAnsi="Arial Narrow"/>
        </w:rPr>
        <w:t xml:space="preserve"> refill, or for</w:t>
      </w:r>
      <w:r>
        <w:rPr>
          <w:rFonts w:ascii="Arial Narrow" w:hAnsi="Arial Narrow"/>
        </w:rPr>
        <w:t xml:space="preserve"> any other reason, i</w:t>
      </w:r>
      <w:r w:rsidR="00F467A0">
        <w:rPr>
          <w:rFonts w:ascii="Arial Narrow" w:hAnsi="Arial Narrow"/>
        </w:rPr>
        <w:t>t is</w:t>
      </w:r>
      <w:r w:rsidR="002A1092">
        <w:rPr>
          <w:rFonts w:ascii="Arial Narrow" w:hAnsi="Arial Narrow"/>
        </w:rPr>
        <w:t xml:space="preserve"> permissible to:</w:t>
      </w:r>
    </w:p>
    <w:p w:rsidR="002A1092" w:rsidRPr="00E32474" w:rsidRDefault="00E32474" w:rsidP="00275405">
      <w:pPr>
        <w:spacing w:after="0" w:line="360" w:lineRule="auto"/>
        <w:ind w:firstLine="720"/>
        <w:rPr>
          <w:rFonts w:ascii="Arial Narrow" w:hAnsi="Arial Narrow"/>
          <w:b/>
        </w:rPr>
      </w:pPr>
      <w:r>
        <w:rPr>
          <w:rFonts w:ascii="Arial Narrow" w:hAnsi="Arial Narrow"/>
        </w:rPr>
        <w:t>*</w:t>
      </w:r>
      <w:r w:rsidR="002A1092">
        <w:rPr>
          <w:rFonts w:ascii="Arial Narrow" w:hAnsi="Arial Narrow"/>
        </w:rPr>
        <w:t xml:space="preserve">Leave a message on an answering machine </w:t>
      </w:r>
      <w:r w:rsidR="002A1092" w:rsidRPr="00E32474">
        <w:rPr>
          <w:rFonts w:ascii="Arial Narrow" w:hAnsi="Arial Narrow"/>
          <w:b/>
        </w:rPr>
        <w:t>(</w:t>
      </w:r>
      <w:r w:rsidR="002A1092" w:rsidRPr="00E32474">
        <w:rPr>
          <w:rFonts w:ascii="Arial Narrow" w:hAnsi="Arial Narrow"/>
          <w:b/>
          <w:sz w:val="20"/>
          <w:szCs w:val="20"/>
        </w:rPr>
        <w:t>Please circle one</w:t>
      </w:r>
      <w:r w:rsidR="002A1092" w:rsidRPr="00E32474">
        <w:rPr>
          <w:rFonts w:ascii="Arial Narrow" w:hAnsi="Arial Narrow"/>
          <w:b/>
        </w:rPr>
        <w:t>)       NO     YES</w:t>
      </w:r>
    </w:p>
    <w:p w:rsidR="002A1092" w:rsidRPr="00E32474" w:rsidRDefault="00E32474" w:rsidP="00275405">
      <w:pPr>
        <w:spacing w:after="0" w:line="360" w:lineRule="auto"/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</w:rPr>
        <w:t>*</w:t>
      </w:r>
      <w:r w:rsidR="002A1092">
        <w:rPr>
          <w:rFonts w:ascii="Arial Narrow" w:hAnsi="Arial Narrow"/>
        </w:rPr>
        <w:t xml:space="preserve">Speak with spouse/significant other/family members </w:t>
      </w:r>
      <w:r w:rsidR="002A1092" w:rsidRPr="00E32474">
        <w:rPr>
          <w:rFonts w:ascii="Arial Narrow" w:hAnsi="Arial Narrow"/>
          <w:b/>
        </w:rPr>
        <w:t>(Please circle one)     NO     YES    (</w:t>
      </w:r>
      <w:r>
        <w:rPr>
          <w:rFonts w:ascii="Arial Narrow" w:hAnsi="Arial Narrow"/>
          <w:b/>
        </w:rPr>
        <w:t xml:space="preserve">If yes, </w:t>
      </w:r>
      <w:r w:rsidR="002A1092" w:rsidRPr="00E32474">
        <w:rPr>
          <w:rFonts w:ascii="Arial Narrow" w:hAnsi="Arial Narrow"/>
          <w:b/>
          <w:sz w:val="20"/>
          <w:szCs w:val="20"/>
        </w:rPr>
        <w:t>please list below)</w:t>
      </w:r>
    </w:p>
    <w:p w:rsidR="00E32474" w:rsidRDefault="00E32474" w:rsidP="002A1092">
      <w:pPr>
        <w:spacing w:after="0" w:line="360" w:lineRule="auto"/>
        <w:rPr>
          <w:rFonts w:ascii="Arial Narrow" w:hAnsi="Arial Narrow"/>
          <w:sz w:val="20"/>
          <w:szCs w:val="20"/>
        </w:rPr>
      </w:pPr>
    </w:p>
    <w:p w:rsidR="002A1092" w:rsidRPr="00E32474" w:rsidRDefault="00E32474" w:rsidP="00E32474">
      <w:pPr>
        <w:spacing w:after="12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2A1092" w:rsidRPr="00E32474">
        <w:rPr>
          <w:rFonts w:ascii="Arial Narrow" w:hAnsi="Arial Narrow"/>
          <w:sz w:val="22"/>
          <w:szCs w:val="22"/>
        </w:rPr>
        <w:t>Name: ________________________________________     Relationship to Patient: ______________________________</w:t>
      </w:r>
      <w:r>
        <w:rPr>
          <w:rFonts w:ascii="Arial Narrow" w:hAnsi="Arial Narrow"/>
          <w:sz w:val="22"/>
          <w:szCs w:val="22"/>
        </w:rPr>
        <w:t>_____</w:t>
      </w:r>
    </w:p>
    <w:p w:rsidR="002A1092" w:rsidRPr="00E32474" w:rsidRDefault="00E32474" w:rsidP="00E32474">
      <w:pPr>
        <w:spacing w:after="12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2A1092" w:rsidRPr="00E32474">
        <w:rPr>
          <w:rFonts w:ascii="Arial Narrow" w:hAnsi="Arial Narrow"/>
          <w:sz w:val="22"/>
          <w:szCs w:val="22"/>
        </w:rPr>
        <w:t>Name: ________________________________________     Relationship to Patient: ______________________________</w:t>
      </w:r>
      <w:r>
        <w:rPr>
          <w:rFonts w:ascii="Arial Narrow" w:hAnsi="Arial Narrow"/>
          <w:sz w:val="22"/>
          <w:szCs w:val="22"/>
        </w:rPr>
        <w:t>_____</w:t>
      </w:r>
    </w:p>
    <w:p w:rsidR="00275405" w:rsidRDefault="00E32474" w:rsidP="00275405">
      <w:pPr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2A1092" w:rsidRPr="00E32474">
        <w:rPr>
          <w:rFonts w:ascii="Arial Narrow" w:hAnsi="Arial Narrow"/>
          <w:sz w:val="22"/>
          <w:szCs w:val="22"/>
        </w:rPr>
        <w:t>Name: ________________________________________     Relationship to Patient: ______________________________</w:t>
      </w:r>
      <w:r>
        <w:rPr>
          <w:rFonts w:ascii="Arial Narrow" w:hAnsi="Arial Narrow"/>
          <w:sz w:val="22"/>
          <w:szCs w:val="22"/>
        </w:rPr>
        <w:t>_____</w:t>
      </w:r>
    </w:p>
    <w:p w:rsidR="00275405" w:rsidRDefault="00275405" w:rsidP="00275405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E32474" w:rsidRDefault="002A1092" w:rsidP="0027540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A1092">
        <w:rPr>
          <w:rFonts w:ascii="Arial Narrow" w:hAnsi="Arial Narrow"/>
          <w:sz w:val="20"/>
          <w:szCs w:val="20"/>
        </w:rPr>
        <w:t>Round Rock Eye Consultants will not release your information to anyone unless listed above. Please print name</w:t>
      </w:r>
      <w:r w:rsidR="003E3589">
        <w:rPr>
          <w:rFonts w:ascii="Arial Narrow" w:hAnsi="Arial Narrow"/>
          <w:sz w:val="20"/>
          <w:szCs w:val="20"/>
        </w:rPr>
        <w:t xml:space="preserve"> and be as detailed as possible.</w:t>
      </w:r>
    </w:p>
    <w:p w:rsidR="00275405" w:rsidRDefault="00275405" w:rsidP="0027540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75405" w:rsidRDefault="00275405" w:rsidP="00275405">
      <w:pPr>
        <w:spacing w:after="40" w:line="240" w:lineRule="auto"/>
        <w:rPr>
          <w:rFonts w:ascii="Arial Narrow" w:hAnsi="Arial Narrow"/>
          <w:sz w:val="20"/>
          <w:szCs w:val="20"/>
        </w:rPr>
      </w:pPr>
    </w:p>
    <w:p w:rsidR="005776DB" w:rsidRDefault="005776DB" w:rsidP="005776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  <w:r w:rsidR="00E32474">
        <w:rPr>
          <w:rFonts w:ascii="Arial Narrow" w:hAnsi="Arial Narrow"/>
        </w:rPr>
        <w:t>__</w:t>
      </w:r>
      <w:r>
        <w:rPr>
          <w:rFonts w:ascii="Arial Narrow" w:hAnsi="Arial Narrow"/>
        </w:rPr>
        <w:t xml:space="preserve">         _______/_______/_______</w:t>
      </w:r>
      <w:r w:rsidR="00275405">
        <w:rPr>
          <w:rFonts w:ascii="Arial Narrow" w:hAnsi="Arial Narrow"/>
        </w:rPr>
        <w:t>____</w:t>
      </w:r>
    </w:p>
    <w:p w:rsidR="005776DB" w:rsidRDefault="005776DB" w:rsidP="005776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Signature of Patient/Guardian/Personal Representative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Today’s Date</w:t>
      </w:r>
      <w:r>
        <w:rPr>
          <w:rFonts w:ascii="Arial Narrow" w:hAnsi="Arial Narrow"/>
        </w:rPr>
        <w:tab/>
      </w:r>
    </w:p>
    <w:sectPr w:rsidR="005776DB" w:rsidSect="00745DF5">
      <w:headerReference w:type="default" r:id="rId9"/>
      <w:pgSz w:w="11907" w:h="16839" w:code="9"/>
      <w:pgMar w:top="720" w:right="288" w:bottom="720" w:left="288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FE" w:rsidRDefault="002109FE">
      <w:pPr>
        <w:spacing w:after="0" w:line="240" w:lineRule="auto"/>
      </w:pPr>
      <w:r>
        <w:separator/>
      </w:r>
    </w:p>
  </w:endnote>
  <w:endnote w:type="continuationSeparator" w:id="0">
    <w:p w:rsidR="002109FE" w:rsidRDefault="0021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FE" w:rsidRDefault="002109FE">
      <w:pPr>
        <w:spacing w:after="0" w:line="240" w:lineRule="auto"/>
      </w:pPr>
      <w:r>
        <w:separator/>
      </w:r>
    </w:p>
  </w:footnote>
  <w:footnote w:type="continuationSeparator" w:id="0">
    <w:p w:rsidR="002109FE" w:rsidRDefault="0021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8A" w:rsidRDefault="005F278A" w:rsidP="005F278A">
    <w:pPr>
      <w:tabs>
        <w:tab w:val="center" w:pos="4680"/>
        <w:tab w:val="right" w:pos="9360"/>
      </w:tabs>
      <w:spacing w:after="0" w:line="240" w:lineRule="auto"/>
      <w:jc w:val="right"/>
      <w:rPr>
        <w:b/>
        <w:sz w:val="22"/>
        <w:szCs w:val="22"/>
      </w:rPr>
    </w:pPr>
    <w:r>
      <w:rPr>
        <w:b/>
        <w:noProof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allowOverlap="1" wp14:editId="69985EC8">
          <wp:simplePos x="0" y="0"/>
          <wp:positionH relativeFrom="column">
            <wp:posOffset>-97155</wp:posOffset>
          </wp:positionH>
          <wp:positionV relativeFrom="paragraph">
            <wp:posOffset>113665</wp:posOffset>
          </wp:positionV>
          <wp:extent cx="3688080" cy="1087120"/>
          <wp:effectExtent l="0" t="0" r="7620" b="0"/>
          <wp:wrapSquare wrapText="bothSides"/>
          <wp:docPr id="5" name="Picture 5" descr="RRE_ful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RE_ful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278A" w:rsidRPr="005F278A" w:rsidRDefault="005F278A" w:rsidP="005F278A">
    <w:pPr>
      <w:tabs>
        <w:tab w:val="center" w:pos="4680"/>
        <w:tab w:val="right" w:pos="9360"/>
      </w:tabs>
      <w:spacing w:after="0" w:line="240" w:lineRule="auto"/>
      <w:jc w:val="right"/>
      <w:rPr>
        <w:b/>
        <w:sz w:val="22"/>
        <w:szCs w:val="22"/>
      </w:rPr>
    </w:pPr>
    <w:r w:rsidRPr="005F278A">
      <w:rPr>
        <w:b/>
        <w:sz w:val="22"/>
        <w:szCs w:val="22"/>
      </w:rPr>
      <w:t>Joseph L. Meyer, M.D.</w:t>
    </w:r>
  </w:p>
  <w:p w:rsidR="005F278A" w:rsidRPr="005F278A" w:rsidRDefault="005F278A" w:rsidP="005F278A">
    <w:pPr>
      <w:tabs>
        <w:tab w:val="center" w:pos="4680"/>
        <w:tab w:val="right" w:pos="9360"/>
      </w:tabs>
      <w:spacing w:after="0" w:line="240" w:lineRule="auto"/>
      <w:jc w:val="right"/>
      <w:rPr>
        <w:b/>
        <w:sz w:val="22"/>
        <w:szCs w:val="22"/>
      </w:rPr>
    </w:pPr>
    <w:r w:rsidRPr="005F278A">
      <w:rPr>
        <w:b/>
        <w:sz w:val="22"/>
        <w:szCs w:val="22"/>
      </w:rPr>
      <w:t>1880 Round Rock Avenue, Suite 100,</w:t>
    </w:r>
  </w:p>
  <w:p w:rsidR="005F278A" w:rsidRPr="005F278A" w:rsidRDefault="005F278A" w:rsidP="005F278A">
    <w:pPr>
      <w:tabs>
        <w:tab w:val="center" w:pos="4680"/>
        <w:tab w:val="right" w:pos="9360"/>
      </w:tabs>
      <w:spacing w:after="0" w:line="240" w:lineRule="auto"/>
      <w:jc w:val="right"/>
      <w:rPr>
        <w:b/>
        <w:sz w:val="22"/>
        <w:szCs w:val="22"/>
      </w:rPr>
    </w:pPr>
    <w:r w:rsidRPr="005F278A">
      <w:rPr>
        <w:b/>
        <w:sz w:val="22"/>
        <w:szCs w:val="22"/>
      </w:rPr>
      <w:t>Round Rock, Texas 78681</w:t>
    </w:r>
  </w:p>
  <w:p w:rsidR="005F278A" w:rsidRPr="005F278A" w:rsidRDefault="005F278A" w:rsidP="005F278A">
    <w:pPr>
      <w:tabs>
        <w:tab w:val="center" w:pos="4680"/>
        <w:tab w:val="right" w:pos="9360"/>
      </w:tabs>
      <w:spacing w:after="0" w:line="240" w:lineRule="auto"/>
      <w:jc w:val="right"/>
      <w:rPr>
        <w:b/>
        <w:sz w:val="22"/>
        <w:szCs w:val="22"/>
      </w:rPr>
    </w:pPr>
    <w:r w:rsidRPr="005F278A">
      <w:rPr>
        <w:b/>
        <w:sz w:val="22"/>
        <w:szCs w:val="22"/>
      </w:rPr>
      <w:t xml:space="preserve">P: 512-248-4007 / F: 512-236-5128 </w:t>
    </w:r>
  </w:p>
  <w:p w:rsidR="005F278A" w:rsidRPr="005F278A" w:rsidRDefault="005F278A" w:rsidP="005F278A">
    <w:pPr>
      <w:tabs>
        <w:tab w:val="center" w:pos="4680"/>
        <w:tab w:val="right" w:pos="9360"/>
      </w:tabs>
      <w:spacing w:after="0" w:line="240" w:lineRule="auto"/>
      <w:jc w:val="right"/>
      <w:rPr>
        <w:b/>
        <w:sz w:val="22"/>
        <w:szCs w:val="22"/>
      </w:rPr>
    </w:pPr>
    <w:r w:rsidRPr="005F278A">
      <w:rPr>
        <w:b/>
        <w:sz w:val="22"/>
        <w:szCs w:val="22"/>
      </w:rPr>
      <w:t>www.roundrockeye.com</w:t>
    </w:r>
  </w:p>
  <w:p w:rsidR="00393EC9" w:rsidRDefault="00393E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5251A"/>
    <w:multiLevelType w:val="hybridMultilevel"/>
    <w:tmpl w:val="5CAA4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EA"/>
    <w:rsid w:val="00003A18"/>
    <w:rsid w:val="00010E81"/>
    <w:rsid w:val="00047952"/>
    <w:rsid w:val="00090A9F"/>
    <w:rsid w:val="0009302D"/>
    <w:rsid w:val="000A3BE1"/>
    <w:rsid w:val="000C65E6"/>
    <w:rsid w:val="001F1D32"/>
    <w:rsid w:val="002109FE"/>
    <w:rsid w:val="00275405"/>
    <w:rsid w:val="00277184"/>
    <w:rsid w:val="00284EB7"/>
    <w:rsid w:val="002A1092"/>
    <w:rsid w:val="002B5856"/>
    <w:rsid w:val="00393EC9"/>
    <w:rsid w:val="003B5F2A"/>
    <w:rsid w:val="003E3589"/>
    <w:rsid w:val="003F7C59"/>
    <w:rsid w:val="00434CC1"/>
    <w:rsid w:val="004975D9"/>
    <w:rsid w:val="005114C0"/>
    <w:rsid w:val="005264CB"/>
    <w:rsid w:val="005465CC"/>
    <w:rsid w:val="005776DB"/>
    <w:rsid w:val="005D1E82"/>
    <w:rsid w:val="005F278A"/>
    <w:rsid w:val="00610C3B"/>
    <w:rsid w:val="00684B0C"/>
    <w:rsid w:val="006D0E07"/>
    <w:rsid w:val="006D0F6F"/>
    <w:rsid w:val="00745DF5"/>
    <w:rsid w:val="00781994"/>
    <w:rsid w:val="00783844"/>
    <w:rsid w:val="0079414B"/>
    <w:rsid w:val="007A6120"/>
    <w:rsid w:val="007C4705"/>
    <w:rsid w:val="00901DB4"/>
    <w:rsid w:val="009A4C4C"/>
    <w:rsid w:val="009A51A1"/>
    <w:rsid w:val="00A10F8B"/>
    <w:rsid w:val="00A360EA"/>
    <w:rsid w:val="00AE5871"/>
    <w:rsid w:val="00B165C8"/>
    <w:rsid w:val="00BD5A63"/>
    <w:rsid w:val="00C02793"/>
    <w:rsid w:val="00C129F4"/>
    <w:rsid w:val="00CB2F2B"/>
    <w:rsid w:val="00D20255"/>
    <w:rsid w:val="00D26CFF"/>
    <w:rsid w:val="00DA148E"/>
    <w:rsid w:val="00DF18AD"/>
    <w:rsid w:val="00DF7090"/>
    <w:rsid w:val="00E0582E"/>
    <w:rsid w:val="00E32474"/>
    <w:rsid w:val="00EB049B"/>
    <w:rsid w:val="00ED0FA8"/>
    <w:rsid w:val="00EE77E0"/>
    <w:rsid w:val="00F0169A"/>
    <w:rsid w:val="00F061CA"/>
    <w:rsid w:val="00F43A32"/>
    <w:rsid w:val="00F467A0"/>
    <w:rsid w:val="00F4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E7F2057-B113-43A3-A245-FDB43C2C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7"/>
  </w:style>
  <w:style w:type="paragraph" w:styleId="Heading1">
    <w:name w:val="heading 1"/>
    <w:basedOn w:val="Normal"/>
    <w:next w:val="Normal"/>
    <w:link w:val="Heading1Char"/>
    <w:uiPriority w:val="9"/>
    <w:qFormat/>
    <w:rsid w:val="006D0E07"/>
    <w:pPr>
      <w:keepNext/>
      <w:keepLines/>
      <w:pBdr>
        <w:left w:val="single" w:sz="12" w:space="12" w:color="A5D028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0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0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0E0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0E0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0E0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E0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757575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E0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E0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0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D0E0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D0E07"/>
    <w:rPr>
      <w:rFonts w:asciiTheme="majorHAnsi" w:eastAsiaTheme="majorEastAsia" w:hAnsiTheme="majorHAnsi" w:cstheme="majorBidi"/>
      <w:caps/>
      <w:sz w:val="28"/>
      <w:szCs w:val="28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D0E0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6D0E0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E07"/>
    <w:pPr>
      <w:numPr>
        <w:ilvl w:val="1"/>
      </w:numPr>
      <w:spacing w:after="240"/>
    </w:pPr>
    <w:rPr>
      <w:color w:val="2C2C2C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0E07"/>
    <w:rPr>
      <w:color w:val="2C2C2C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D0E0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959595" w:themeColor="text1" w:themeTint="80"/>
    </w:rPr>
  </w:style>
  <w:style w:type="character" w:styleId="SubtleEmphasis">
    <w:name w:val="Subtle Emphasis"/>
    <w:basedOn w:val="DefaultParagraphFont"/>
    <w:uiPriority w:val="19"/>
    <w:qFormat/>
    <w:rsid w:val="006D0E07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6D0E07"/>
    <w:rPr>
      <w:rFonts w:asciiTheme="minorHAnsi" w:eastAsiaTheme="minorEastAsia" w:hAnsiTheme="minorHAnsi" w:cstheme="minorBidi"/>
      <w:i/>
      <w:iCs/>
      <w:color w:val="7B9B1E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D0E0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D0E07"/>
    <w:rPr>
      <w:rFonts w:asciiTheme="majorHAnsi" w:eastAsiaTheme="majorEastAsia" w:hAnsiTheme="majorHAnsi" w:cstheme="majorBidi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D0E07"/>
    <w:rPr>
      <w:rFonts w:asciiTheme="minorHAnsi" w:eastAsiaTheme="minorEastAsia" w:hAnsiTheme="minorHAnsi" w:cstheme="minorBidi"/>
      <w:b/>
      <w:bCs/>
      <w:i/>
      <w:iCs/>
      <w:color w:val="7B9B1E" w:themeColor="accent2" w:themeShade="BF"/>
      <w:spacing w:val="0"/>
      <w:w w:val="100"/>
      <w:position w:val="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E0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B9B1E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0E07"/>
    <w:rPr>
      <w:rFonts w:asciiTheme="majorHAnsi" w:eastAsiaTheme="majorEastAsia" w:hAnsiTheme="majorHAnsi" w:cstheme="majorBidi"/>
      <w:caps/>
      <w:color w:val="7B9B1E" w:themeColor="accent2" w:themeShade="BF"/>
      <w:spacing w:val="1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D0E0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D0E0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0E0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E07"/>
    <w:rPr>
      <w:rFonts w:asciiTheme="majorHAnsi" w:eastAsiaTheme="majorEastAsia" w:hAnsiTheme="majorHAnsi" w:cstheme="majorBidi"/>
      <w:color w:val="757575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E0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E07"/>
    <w:rPr>
      <w:rFonts w:asciiTheme="majorHAnsi" w:eastAsiaTheme="majorEastAsia" w:hAnsiTheme="majorHAnsi" w:cstheme="majorBidi"/>
      <w:i/>
      <w:iCs/>
      <w:caps/>
    </w:rPr>
  </w:style>
  <w:style w:type="paragraph" w:styleId="NoSpacing">
    <w:name w:val="No Spacing"/>
    <w:link w:val="NoSpacingChar"/>
    <w:uiPriority w:val="1"/>
    <w:qFormat/>
    <w:rsid w:val="006D0E07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6D0E0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0E07"/>
    <w:pPr>
      <w:spacing w:line="240" w:lineRule="auto"/>
    </w:pPr>
    <w:rPr>
      <w:b/>
      <w:bCs/>
      <w:color w:val="A5D028" w:themeColor="accent2"/>
      <w:spacing w:val="10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6D0E07"/>
    <w:rPr>
      <w:rFonts w:asciiTheme="minorHAnsi" w:eastAsiaTheme="minorEastAsia" w:hAnsiTheme="minorHAnsi" w:cstheme="minorBidi"/>
      <w:b/>
      <w:bCs/>
      <w:caps w:val="0"/>
      <w:smallCaps/>
      <w:color w:val="404040" w:themeColor="text1" w:themeTint="E6"/>
      <w:spacing w:val="10"/>
      <w:w w:val="100"/>
      <w:position w:val="0"/>
      <w:sz w:val="20"/>
      <w:szCs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sid w:val="006D0E0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0E0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3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EA"/>
  </w:style>
  <w:style w:type="paragraph" w:styleId="Footer">
    <w:name w:val="footer"/>
    <w:basedOn w:val="Normal"/>
    <w:link w:val="FooterChar"/>
    <w:uiPriority w:val="99"/>
    <w:unhideWhenUsed/>
    <w:rsid w:val="00A3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EA"/>
  </w:style>
  <w:style w:type="paragraph" w:styleId="BalloonText">
    <w:name w:val="Balloon Text"/>
    <w:basedOn w:val="Normal"/>
    <w:link w:val="BalloonTextChar"/>
    <w:uiPriority w:val="99"/>
    <w:semiHidden/>
    <w:unhideWhenUsed/>
    <w:rsid w:val="00DF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1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9A10F-AC62-48AA-867C-619F7A54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Tech1</dc:creator>
  <cp:keywords/>
  <cp:lastModifiedBy>Tech1</cp:lastModifiedBy>
  <cp:revision>2</cp:revision>
  <cp:lastPrinted>2019-03-29T15:05:00Z</cp:lastPrinted>
  <dcterms:created xsi:type="dcterms:W3CDTF">2020-01-16T19:14:00Z</dcterms:created>
  <dcterms:modified xsi:type="dcterms:W3CDTF">2020-01-16T19:14:00Z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